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7F" w:rsidRDefault="00A74D7F" w:rsidP="00A74D7F">
      <w:pPr>
        <w:tabs>
          <w:tab w:val="left" w:pos="0"/>
        </w:tabs>
        <w:ind w:firstLine="426"/>
        <w:jc w:val="right"/>
        <w:rPr>
          <w:b/>
          <w:bCs/>
          <w:sz w:val="18"/>
          <w:szCs w:val="18"/>
        </w:rPr>
      </w:pPr>
      <w:r>
        <w:rPr>
          <w:sz w:val="18"/>
          <w:szCs w:val="18"/>
          <w:u w:val="single"/>
        </w:rPr>
        <w:t xml:space="preserve">Образец формы заявки: </w:t>
      </w:r>
    </w:p>
    <w:p w:rsidR="00A74D7F" w:rsidRDefault="00A74D7F" w:rsidP="00A74D7F">
      <w:pPr>
        <w:spacing w:after="240"/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Заявка на участие в  аукционе</w:t>
      </w:r>
    </w:p>
    <w:tbl>
      <w:tblPr>
        <w:tblW w:w="0" w:type="auto"/>
        <w:tblInd w:w="35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73"/>
        <w:gridCol w:w="273"/>
        <w:gridCol w:w="488"/>
      </w:tblGrid>
      <w:tr w:rsidR="00A74D7F" w:rsidTr="00631D96">
        <w:trPr>
          <w:cantSplit/>
        </w:trPr>
        <w:tc>
          <w:tcPr>
            <w:tcW w:w="851" w:type="dxa"/>
            <w:shd w:val="clear" w:color="auto" w:fill="auto"/>
          </w:tcPr>
          <w:p w:rsidR="00A74D7F" w:rsidRDefault="00A74D7F" w:rsidP="00631D96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A74D7F" w:rsidRDefault="00A74D7F" w:rsidP="00A74D7F">
      <w:pPr>
        <w:spacing w:before="480"/>
        <w:rPr>
          <w:sz w:val="18"/>
          <w:szCs w:val="18"/>
        </w:rPr>
      </w:pPr>
      <w:r>
        <w:rPr>
          <w:sz w:val="18"/>
          <w:szCs w:val="18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4"/>
        <w:gridCol w:w="1985"/>
        <w:gridCol w:w="2134"/>
      </w:tblGrid>
      <w:tr w:rsidR="00A74D7F" w:rsidTr="00631D96">
        <w:tc>
          <w:tcPr>
            <w:tcW w:w="2722" w:type="dxa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A74D7F" w:rsidRDefault="00A74D7F" w:rsidP="00A74D7F">
      <w:pPr>
        <w:rPr>
          <w:sz w:val="18"/>
          <w:szCs w:val="18"/>
        </w:rPr>
      </w:pPr>
      <w:r>
        <w:rPr>
          <w:sz w:val="18"/>
          <w:szCs w:val="18"/>
        </w:rPr>
        <w:t xml:space="preserve">Ф.И.О./Наименование претендента  </w:t>
      </w:r>
    </w:p>
    <w:p w:rsidR="00A74D7F" w:rsidRDefault="00A74D7F" w:rsidP="00A74D7F">
      <w:pPr>
        <w:pBdr>
          <w:top w:val="single" w:sz="4" w:space="1" w:color="000000"/>
        </w:pBdr>
        <w:ind w:left="2778"/>
        <w:rPr>
          <w:sz w:val="18"/>
          <w:szCs w:val="18"/>
        </w:rPr>
      </w:pPr>
    </w:p>
    <w:p w:rsidR="00A74D7F" w:rsidRDefault="00A74D7F" w:rsidP="00A74D7F">
      <w:pPr>
        <w:rPr>
          <w:sz w:val="18"/>
          <w:szCs w:val="18"/>
        </w:rPr>
      </w:pPr>
    </w:p>
    <w:p w:rsidR="00A74D7F" w:rsidRDefault="00A74D7F" w:rsidP="00A74D7F">
      <w:pPr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>(для физических лиц)</w:t>
      </w:r>
    </w:p>
    <w:p w:rsidR="00A74D7F" w:rsidRDefault="00A74D7F" w:rsidP="00A74D7F">
      <w:pPr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>Документ, удостоверяющий личность</w:t>
      </w:r>
      <w:r>
        <w:rPr>
          <w:sz w:val="18"/>
          <w:szCs w:val="18"/>
          <w:lang w:val="en-US"/>
        </w:rPr>
        <w:t>:</w:t>
      </w:r>
      <w:r>
        <w:rPr>
          <w:sz w:val="18"/>
          <w:szCs w:val="18"/>
        </w:rPr>
        <w:t xml:space="preserve">  </w:t>
      </w:r>
    </w:p>
    <w:p w:rsidR="00A74D7F" w:rsidRDefault="00A74D7F" w:rsidP="00A74D7F">
      <w:pPr>
        <w:pBdr>
          <w:top w:val="single" w:sz="4" w:space="1" w:color="000000"/>
        </w:pBdr>
        <w:ind w:left="306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A74D7F" w:rsidTr="00631D96">
        <w:trPr>
          <w:cantSplit/>
        </w:trPr>
        <w:tc>
          <w:tcPr>
            <w:tcW w:w="567" w:type="dxa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выдан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A74D7F" w:rsidRDefault="00A74D7F" w:rsidP="00A74D7F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)_________________________________________________________________________________________________</w:t>
      </w:r>
    </w:p>
    <w:p w:rsidR="00A74D7F" w:rsidRDefault="00A74D7F" w:rsidP="00A74D7F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(для юридических лиц)</w:t>
      </w:r>
    </w:p>
    <w:p w:rsidR="00A74D7F" w:rsidRDefault="00A74D7F" w:rsidP="00A74D7F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Документ о государственной регистрации в качестве юридического лица  </w:t>
      </w:r>
    </w:p>
    <w:p w:rsidR="00A74D7F" w:rsidRDefault="00A74D7F" w:rsidP="00A74D7F">
      <w:pPr>
        <w:pBdr>
          <w:top w:val="single" w:sz="4" w:space="1" w:color="000000"/>
        </w:pBdr>
        <w:tabs>
          <w:tab w:val="left" w:pos="8987"/>
        </w:tabs>
        <w:ind w:left="5727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A74D7F" w:rsidTr="00631D96">
        <w:trPr>
          <w:cantSplit/>
        </w:trPr>
        <w:tc>
          <w:tcPr>
            <w:tcW w:w="567" w:type="dxa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дата регистрации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A74D7F" w:rsidRDefault="00A74D7F" w:rsidP="00A74D7F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Орган, осуществивший регистрацию  </w:t>
      </w:r>
    </w:p>
    <w:p w:rsidR="00A74D7F" w:rsidRDefault="00A74D7F" w:rsidP="00A74D7F">
      <w:pPr>
        <w:pBdr>
          <w:top w:val="single" w:sz="4" w:space="1" w:color="000000"/>
        </w:pBdr>
        <w:tabs>
          <w:tab w:val="left" w:pos="8987"/>
        </w:tabs>
        <w:ind w:left="2920"/>
        <w:rPr>
          <w:sz w:val="18"/>
          <w:szCs w:val="18"/>
        </w:rPr>
      </w:pPr>
    </w:p>
    <w:p w:rsidR="00A74D7F" w:rsidRDefault="00A74D7F" w:rsidP="00A74D7F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выдачи  </w:t>
      </w:r>
    </w:p>
    <w:p w:rsidR="00A74D7F" w:rsidRDefault="00A74D7F" w:rsidP="00A74D7F">
      <w:pPr>
        <w:pBdr>
          <w:top w:val="single" w:sz="4" w:space="1" w:color="000000"/>
        </w:pBdr>
        <w:tabs>
          <w:tab w:val="left" w:pos="8987"/>
        </w:tabs>
        <w:ind w:left="1191"/>
        <w:rPr>
          <w:sz w:val="18"/>
          <w:szCs w:val="18"/>
        </w:rPr>
      </w:pPr>
    </w:p>
    <w:p w:rsidR="00A74D7F" w:rsidRDefault="00A74D7F" w:rsidP="00A74D7F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ИНН _____________________________________ </w:t>
      </w:r>
    </w:p>
    <w:p w:rsidR="00A74D7F" w:rsidRDefault="00A74D7F" w:rsidP="00A74D7F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жительства/Место нахождения претендента  </w:t>
      </w:r>
    </w:p>
    <w:p w:rsidR="00A74D7F" w:rsidRDefault="00A74D7F" w:rsidP="00A74D7F">
      <w:pPr>
        <w:tabs>
          <w:tab w:val="left" w:pos="8987"/>
        </w:tabs>
        <w:rPr>
          <w:sz w:val="18"/>
          <w:szCs w:val="18"/>
        </w:rPr>
      </w:pPr>
    </w:p>
    <w:p w:rsidR="00A74D7F" w:rsidRDefault="00A74D7F" w:rsidP="00A74D7F">
      <w:pPr>
        <w:pBdr>
          <w:top w:val="single" w:sz="4" w:space="1" w:color="000000"/>
        </w:pBdr>
        <w:tabs>
          <w:tab w:val="left" w:pos="8987"/>
        </w:tabs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629"/>
        <w:gridCol w:w="510"/>
        <w:gridCol w:w="2019"/>
        <w:gridCol w:w="680"/>
        <w:gridCol w:w="2354"/>
      </w:tblGrid>
      <w:tr w:rsidR="00A74D7F" w:rsidTr="00631D96">
        <w:tc>
          <w:tcPr>
            <w:tcW w:w="794" w:type="dxa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36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</w:tc>
        <w:tc>
          <w:tcPr>
            <w:tcW w:w="2019" w:type="dxa"/>
            <w:tcBorders>
              <w:bottom w:val="single" w:sz="4" w:space="0" w:color="000000"/>
            </w:tcBorders>
            <w:shd w:val="clear" w:color="auto" w:fill="auto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</w:t>
            </w:r>
          </w:p>
        </w:tc>
        <w:tc>
          <w:tcPr>
            <w:tcW w:w="23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A74D7F" w:rsidRDefault="00A74D7F" w:rsidP="00A74D7F">
      <w:pPr>
        <w:tabs>
          <w:tab w:val="left" w:pos="8987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претендента для возврата денежных средств: расчетный (лицевой) счет №  </w:t>
      </w:r>
    </w:p>
    <w:p w:rsidR="00A74D7F" w:rsidRDefault="00A74D7F" w:rsidP="00A74D7F">
      <w:pPr>
        <w:pBdr>
          <w:top w:val="single" w:sz="4" w:space="1" w:color="000000"/>
        </w:pBdr>
        <w:tabs>
          <w:tab w:val="left" w:pos="8987"/>
        </w:tabs>
        <w:ind w:left="7598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A74D7F" w:rsidTr="00631D96">
        <w:trPr>
          <w:gridAfter w:val="1"/>
          <w:wAfter w:w="17" w:type="dxa"/>
        </w:trPr>
        <w:tc>
          <w:tcPr>
            <w:tcW w:w="340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362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74D7F" w:rsidTr="00631D96">
        <w:trPr>
          <w:gridAfter w:val="1"/>
          <w:wAfter w:w="17" w:type="dxa"/>
        </w:trPr>
        <w:tc>
          <w:tcPr>
            <w:tcW w:w="1077" w:type="dxa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ИНН</w:t>
            </w:r>
          </w:p>
        </w:tc>
        <w:tc>
          <w:tcPr>
            <w:tcW w:w="327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74D7F" w:rsidTr="00631D96">
        <w:tc>
          <w:tcPr>
            <w:tcW w:w="2268" w:type="dxa"/>
            <w:gridSpan w:val="2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или наименование)</w:t>
            </w:r>
          </w:p>
        </w:tc>
      </w:tr>
      <w:tr w:rsidR="00A74D7F" w:rsidTr="00631D9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gridSpan w:val="3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 №</w:t>
            </w:r>
          </w:p>
        </w:tc>
        <w:tc>
          <w:tcPr>
            <w:tcW w:w="29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A74D7F" w:rsidRDefault="00A74D7F" w:rsidP="00631D9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A74D7F" w:rsidRDefault="00A74D7F" w:rsidP="00A74D7F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  <w:szCs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A74D7F" w:rsidRDefault="00A74D7F" w:rsidP="00A74D7F">
      <w:pPr>
        <w:pBdr>
          <w:top w:val="single" w:sz="4" w:space="1" w:color="000000"/>
        </w:pBdr>
        <w:tabs>
          <w:tab w:val="left" w:pos="8987"/>
        </w:tabs>
        <w:ind w:left="7683"/>
        <w:rPr>
          <w:sz w:val="18"/>
          <w:szCs w:val="18"/>
        </w:rPr>
      </w:pPr>
    </w:p>
    <w:p w:rsidR="00A74D7F" w:rsidRDefault="00A74D7F" w:rsidP="00A74D7F">
      <w:pPr>
        <w:pBdr>
          <w:top w:val="single" w:sz="4" w:space="1" w:color="000000"/>
        </w:pBdr>
        <w:tabs>
          <w:tab w:val="left" w:pos="8987"/>
        </w:tabs>
        <w:rPr>
          <w:sz w:val="18"/>
          <w:szCs w:val="18"/>
        </w:rPr>
      </w:pPr>
    </w:p>
    <w:p w:rsidR="00A74D7F" w:rsidRDefault="00A74D7F" w:rsidP="00A74D7F">
      <w:pPr>
        <w:pBdr>
          <w:top w:val="single" w:sz="4" w:space="1" w:color="000000"/>
        </w:pBd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ab/>
        <w:t>(наименование документа, серия, номер, дата и место выдачи (регистрации), кем выдан)</w:t>
      </w:r>
    </w:p>
    <w:p w:rsidR="00A74D7F" w:rsidRDefault="00A74D7F" w:rsidP="00A74D7F">
      <w:pPr>
        <w:pBdr>
          <w:top w:val="single" w:sz="4" w:space="1" w:color="000000"/>
        </w:pBdr>
        <w:tabs>
          <w:tab w:val="left" w:pos="3090"/>
        </w:tabs>
        <w:spacing w:after="120"/>
        <w:ind w:right="6946"/>
        <w:rPr>
          <w:sz w:val="18"/>
          <w:szCs w:val="18"/>
        </w:rPr>
      </w:pPr>
    </w:p>
    <w:p w:rsidR="00A74D7F" w:rsidRDefault="00A74D7F" w:rsidP="00A74D7F">
      <w:pPr>
        <w:tabs>
          <w:tab w:val="left" w:pos="309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Внесенные денежные средства желаю использовать в качестве платежа</w:t>
      </w:r>
    </w:p>
    <w:p w:rsidR="00A74D7F" w:rsidRDefault="00A74D7F" w:rsidP="00A74D7F">
      <w:pPr>
        <w:tabs>
          <w:tab w:val="left" w:pos="309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A74D7F" w:rsidRDefault="00A74D7F" w:rsidP="00A74D7F">
      <w:pPr>
        <w:tabs>
          <w:tab w:val="left" w:pos="3090"/>
        </w:tabs>
        <w:jc w:val="center"/>
        <w:rPr>
          <w:sz w:val="18"/>
          <w:szCs w:val="18"/>
        </w:rPr>
      </w:pPr>
    </w:p>
    <w:p w:rsidR="00A74D7F" w:rsidRDefault="00A74D7F" w:rsidP="00A74D7F">
      <w:pPr>
        <w:tabs>
          <w:tab w:val="left" w:pos="3090"/>
        </w:tabs>
      </w:pPr>
      <w:r>
        <w:rPr>
          <w:sz w:val="18"/>
          <w:szCs w:val="18"/>
        </w:rPr>
        <w:t>Вносимая сумма денежных средств:</w:t>
      </w:r>
    </w:p>
    <w:tbl>
      <w:tblPr>
        <w:tblW w:w="0" w:type="auto"/>
        <w:tblInd w:w="26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A74D7F" w:rsidTr="00631D96">
        <w:trPr>
          <w:cantSplit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</w:tbl>
    <w:p w:rsidR="00A74D7F" w:rsidRDefault="00A74D7F" w:rsidP="00A74D7F">
      <w:pPr>
        <w:tabs>
          <w:tab w:val="left" w:pos="3090"/>
        </w:tabs>
        <w:ind w:firstLine="4366"/>
        <w:rPr>
          <w:sz w:val="18"/>
          <w:szCs w:val="18"/>
        </w:rPr>
      </w:pPr>
      <w:r>
        <w:rPr>
          <w:sz w:val="18"/>
          <w:szCs w:val="18"/>
        </w:rPr>
        <w:t>Цифрами</w:t>
      </w:r>
    </w:p>
    <w:p w:rsidR="00A74D7F" w:rsidRDefault="00A74D7F" w:rsidP="00A74D7F">
      <w:pPr>
        <w:tabs>
          <w:tab w:val="left" w:pos="9015"/>
        </w:tabs>
        <w:ind w:left="8647"/>
        <w:rPr>
          <w:sz w:val="18"/>
          <w:szCs w:val="18"/>
        </w:rPr>
      </w:pPr>
    </w:p>
    <w:p w:rsidR="00A74D7F" w:rsidRDefault="00A74D7F" w:rsidP="00A74D7F">
      <w:pPr>
        <w:pBdr>
          <w:top w:val="single" w:sz="4" w:space="1" w:color="000000"/>
        </w:pBdr>
        <w:tabs>
          <w:tab w:val="left" w:pos="9015"/>
        </w:tabs>
        <w:spacing w:after="120"/>
        <w:ind w:right="992"/>
        <w:jc w:val="center"/>
        <w:rPr>
          <w:sz w:val="18"/>
          <w:szCs w:val="18"/>
        </w:rPr>
      </w:pPr>
      <w:r>
        <w:rPr>
          <w:sz w:val="18"/>
          <w:szCs w:val="18"/>
        </w:rPr>
        <w:t>(прописью)</w:t>
      </w:r>
    </w:p>
    <w:p w:rsidR="00A74D7F" w:rsidRDefault="00A74D7F" w:rsidP="00A74D7F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Принимая решение об участии в аукционе обязуюсь:</w:t>
      </w:r>
    </w:p>
    <w:p w:rsidR="00A74D7F" w:rsidRDefault="00A74D7F" w:rsidP="00A74D7F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1) соблюдать условия аукциона, содержащиеся в информационном сообщении о проведен</w:t>
      </w:r>
      <w:proofErr w:type="gramStart"/>
      <w:r>
        <w:rPr>
          <w:sz w:val="18"/>
          <w:szCs w:val="18"/>
        </w:rPr>
        <w:t>ии ау</w:t>
      </w:r>
      <w:proofErr w:type="gramEnd"/>
      <w:r>
        <w:rPr>
          <w:sz w:val="18"/>
          <w:szCs w:val="18"/>
        </w:rPr>
        <w:t xml:space="preserve">кциона, опубликованном в </w:t>
      </w:r>
      <w:r>
        <w:rPr>
          <w:sz w:val="18"/>
          <w:szCs w:val="18"/>
          <w:u w:val="single"/>
        </w:rPr>
        <w:t>газете «Донские огни»</w:t>
      </w:r>
      <w:r>
        <w:rPr>
          <w:sz w:val="18"/>
          <w:szCs w:val="18"/>
        </w:rPr>
        <w:t xml:space="preserve"> от «__» ______ 20_ года   №__ и организации и проведения торгов. </w:t>
      </w:r>
    </w:p>
    <w:p w:rsidR="00A74D7F" w:rsidRDefault="00A74D7F" w:rsidP="00A74D7F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2) в случае признания победителем аукциона заключить с Продавцом договор аренды/купли-продажи.</w:t>
      </w:r>
    </w:p>
    <w:p w:rsidR="00A74D7F" w:rsidRDefault="00A74D7F" w:rsidP="00A74D7F">
      <w:pPr>
        <w:ind w:firstLine="851"/>
        <w:jc w:val="both"/>
      </w:pPr>
      <w:r>
        <w:rPr>
          <w:sz w:val="18"/>
          <w:szCs w:val="18"/>
        </w:rPr>
        <w:t>Претендент ознакомлен с документацией, перечнем документов, представляемых для участия в торгах, а также с проектом договора аренды/купли-продажи, заключаемого по результатам торгов.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A74D7F" w:rsidTr="00631D96">
        <w:trPr>
          <w:cantSplit/>
        </w:trPr>
        <w:tc>
          <w:tcPr>
            <w:tcW w:w="4479" w:type="dxa"/>
            <w:shd w:val="clear" w:color="auto" w:fill="auto"/>
            <w:vAlign w:val="bottom"/>
          </w:tcPr>
          <w:p w:rsidR="00A74D7F" w:rsidRDefault="00A74D7F" w:rsidP="00631D96">
            <w:pPr>
              <w:snapToGrid w:val="0"/>
            </w:pPr>
          </w:p>
          <w:p w:rsidR="00A74D7F" w:rsidRDefault="00A74D7F" w:rsidP="00631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A74D7F" w:rsidRDefault="00A74D7F" w:rsidP="00A74D7F">
      <w:pPr>
        <w:tabs>
          <w:tab w:val="left" w:pos="7513"/>
        </w:tabs>
        <w:spacing w:before="40" w:after="480"/>
        <w:ind w:right="2211" w:firstLine="609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A74D7F" w:rsidRDefault="00A74D7F" w:rsidP="00A74D7F">
      <w:pPr>
        <w:tabs>
          <w:tab w:val="left" w:pos="7513"/>
        </w:tabs>
        <w:ind w:right="2211"/>
        <w:rPr>
          <w:sz w:val="18"/>
          <w:szCs w:val="18"/>
        </w:rPr>
      </w:pPr>
      <w:r>
        <w:rPr>
          <w:sz w:val="18"/>
          <w:szCs w:val="18"/>
        </w:rPr>
        <w:t>Заявка принята продавцом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142"/>
        <w:gridCol w:w="1418"/>
        <w:gridCol w:w="284"/>
        <w:gridCol w:w="425"/>
        <w:gridCol w:w="284"/>
        <w:gridCol w:w="284"/>
        <w:gridCol w:w="454"/>
        <w:gridCol w:w="284"/>
        <w:gridCol w:w="454"/>
        <w:gridCol w:w="454"/>
      </w:tblGrid>
      <w:tr w:rsidR="00A74D7F" w:rsidTr="00631D96">
        <w:trPr>
          <w:cantSplit/>
        </w:trPr>
        <w:tc>
          <w:tcPr>
            <w:tcW w:w="170" w:type="dxa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74D7F" w:rsidRDefault="00A74D7F" w:rsidP="00631D96">
            <w:pPr>
              <w:snapToGrid w:val="0"/>
              <w:jc w:val="center"/>
            </w:pPr>
            <w:r>
              <w:rPr>
                <w:sz w:val="18"/>
                <w:szCs w:val="18"/>
              </w:rPr>
              <w:t>мин.</w:t>
            </w:r>
          </w:p>
        </w:tc>
      </w:tr>
    </w:tbl>
    <w:p w:rsidR="00A74D7F" w:rsidRDefault="00A74D7F" w:rsidP="00A74D7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211"/>
      </w:tblGrid>
      <w:tr w:rsidR="00A74D7F" w:rsidTr="00631D96">
        <w:trPr>
          <w:cantSplit/>
        </w:trPr>
        <w:tc>
          <w:tcPr>
            <w:tcW w:w="4253" w:type="dxa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</w:tr>
      <w:tr w:rsidR="00A74D7F" w:rsidTr="00631D96">
        <w:trPr>
          <w:cantSplit/>
        </w:trPr>
        <w:tc>
          <w:tcPr>
            <w:tcW w:w="4253" w:type="dxa"/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4D7F" w:rsidRDefault="00A74D7F" w:rsidP="00631D96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</w:tr>
    </w:tbl>
    <w:p w:rsidR="00A74D7F" w:rsidRDefault="00A74D7F" w:rsidP="00A74D7F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Я </w:t>
      </w:r>
      <w:proofErr w:type="spellStart"/>
      <w:r>
        <w:rPr>
          <w:b/>
          <w:sz w:val="18"/>
          <w:szCs w:val="18"/>
        </w:rPr>
        <w:t>ознакоме</w:t>
      </w:r>
      <w:proofErr w:type="gramStart"/>
      <w:r>
        <w:rPr>
          <w:b/>
          <w:sz w:val="18"/>
          <w:szCs w:val="18"/>
        </w:rPr>
        <w:t>н</w:t>
      </w:r>
      <w:proofErr w:type="spellEnd"/>
      <w:r>
        <w:rPr>
          <w:b/>
          <w:sz w:val="18"/>
          <w:szCs w:val="18"/>
        </w:rPr>
        <w:t>(</w:t>
      </w:r>
      <w:proofErr w:type="gramEnd"/>
      <w:r>
        <w:rPr>
          <w:b/>
          <w:sz w:val="18"/>
          <w:szCs w:val="18"/>
        </w:rPr>
        <w:t>а), что:</w:t>
      </w:r>
    </w:p>
    <w:p w:rsidR="00A74D7F" w:rsidRDefault="00A74D7F" w:rsidP="00A74D7F">
      <w:pPr>
        <w:jc w:val="both"/>
        <w:rPr>
          <w:sz w:val="18"/>
          <w:szCs w:val="18"/>
        </w:rPr>
      </w:pPr>
      <w:r>
        <w:rPr>
          <w:sz w:val="18"/>
          <w:szCs w:val="18"/>
        </w:rPr>
        <w:t>1. Настоящим я выражаю согласие на обработку предоставленных мною персональных данных в соответствии с ФЗ от 27.07.2006г. №152-ФЗ «О персональных данных».</w:t>
      </w:r>
    </w:p>
    <w:p w:rsidR="00A74D7F" w:rsidRDefault="00A74D7F" w:rsidP="00A74D7F">
      <w:pPr>
        <w:jc w:val="both"/>
        <w:rPr>
          <w:sz w:val="18"/>
          <w:szCs w:val="18"/>
        </w:rPr>
      </w:pPr>
      <w:r>
        <w:rPr>
          <w:sz w:val="18"/>
          <w:szCs w:val="18"/>
        </w:rPr>
        <w:t>2. За точность сведений, указанных мною в заявке и соответствием предоставленных копий правоустанавливающих документов подлинникам несу полную ответственность.</w:t>
      </w:r>
    </w:p>
    <w:p w:rsidR="00A74D7F" w:rsidRDefault="00A74D7F" w:rsidP="00A74D7F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                                                                      ____________________/______________________/</w:t>
      </w:r>
    </w:p>
    <w:p w:rsidR="00A74D7F" w:rsidRDefault="00A74D7F" w:rsidP="00A74D7F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(дата)                                                                                                (подпись)</w:t>
      </w:r>
    </w:p>
    <w:p w:rsidR="00A74D7F" w:rsidRDefault="00A74D7F" w:rsidP="00A74D7F">
      <w:pPr>
        <w:jc w:val="right"/>
        <w:rPr>
          <w:sz w:val="16"/>
          <w:szCs w:val="16"/>
        </w:rPr>
      </w:pPr>
      <w:r>
        <w:rPr>
          <w:sz w:val="18"/>
          <w:szCs w:val="18"/>
          <w:u w:val="single"/>
        </w:rPr>
        <w:br w:type="page"/>
      </w:r>
      <w:r>
        <w:rPr>
          <w:sz w:val="18"/>
          <w:szCs w:val="18"/>
          <w:u w:val="single"/>
        </w:rPr>
        <w:lastRenderedPageBreak/>
        <w:t>Проект договора аренды:</w:t>
      </w:r>
    </w:p>
    <w:p w:rsidR="00A74D7F" w:rsidRDefault="00A74D7F" w:rsidP="00A74D7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Форма утверждена</w:t>
      </w:r>
    </w:p>
    <w:p w:rsidR="00A74D7F" w:rsidRDefault="00A74D7F" w:rsidP="00A74D7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Распоряжением Федерального агентства</w:t>
      </w:r>
    </w:p>
    <w:p w:rsidR="00A74D7F" w:rsidRDefault="00A74D7F" w:rsidP="00A74D7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По управлению федеральным имуществом</w:t>
      </w:r>
    </w:p>
    <w:p w:rsidR="00A74D7F" w:rsidRDefault="00A74D7F" w:rsidP="00A74D7F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от 6 июля 2004г. № 104 - </w:t>
      </w:r>
      <w:proofErr w:type="gramStart"/>
      <w:r>
        <w:rPr>
          <w:sz w:val="16"/>
          <w:szCs w:val="16"/>
        </w:rPr>
        <w:t>р</w:t>
      </w:r>
      <w:proofErr w:type="gramEnd"/>
    </w:p>
    <w:p w:rsidR="00A74D7F" w:rsidRDefault="00A74D7F" w:rsidP="00A74D7F">
      <w:pPr>
        <w:pStyle w:val="a9"/>
      </w:pPr>
    </w:p>
    <w:p w:rsidR="00A74D7F" w:rsidRDefault="00A74D7F" w:rsidP="00A74D7F">
      <w:pPr>
        <w:pStyle w:val="a9"/>
        <w:rPr>
          <w:sz w:val="18"/>
          <w:szCs w:val="18"/>
        </w:rPr>
      </w:pPr>
      <w:r>
        <w:rPr>
          <w:sz w:val="18"/>
          <w:szCs w:val="18"/>
        </w:rPr>
        <w:t>РОСТОВСКАЯ ОБЛАСТЬ</w:t>
      </w:r>
    </w:p>
    <w:p w:rsidR="00A74D7F" w:rsidRDefault="00A74D7F" w:rsidP="00A74D7F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КОНСТАНТИНОВСКИЙ РАЙОН</w:t>
      </w:r>
    </w:p>
    <w:p w:rsidR="00A74D7F" w:rsidRDefault="00A74D7F" w:rsidP="00A74D7F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ДОГОВОР АРЕНДЫ № </w:t>
      </w:r>
    </w:p>
    <w:p w:rsidR="00A74D7F" w:rsidRDefault="00A74D7F" w:rsidP="00A74D7F">
      <w:pPr>
        <w:jc w:val="center"/>
        <w:rPr>
          <w:sz w:val="18"/>
          <w:szCs w:val="18"/>
        </w:rPr>
      </w:pPr>
      <w:r>
        <w:rPr>
          <w:sz w:val="18"/>
          <w:szCs w:val="18"/>
        </w:rPr>
        <w:t>находящегося в государственной собственности земельного участка.</w:t>
      </w:r>
    </w:p>
    <w:p w:rsidR="00A74D7F" w:rsidRDefault="00A74D7F" w:rsidP="00A74D7F">
      <w:pPr>
        <w:rPr>
          <w:sz w:val="18"/>
          <w:szCs w:val="18"/>
        </w:rPr>
      </w:pPr>
    </w:p>
    <w:p w:rsidR="00A74D7F" w:rsidRDefault="00A74D7F" w:rsidP="00A74D7F">
      <w:pPr>
        <w:rPr>
          <w:b/>
          <w:sz w:val="18"/>
          <w:szCs w:val="18"/>
        </w:rPr>
      </w:pPr>
      <w:r>
        <w:rPr>
          <w:sz w:val="18"/>
          <w:szCs w:val="18"/>
        </w:rPr>
        <w:t>«__» ________  20_ г.                                                                                                                                                     ст. Богоявленская</w:t>
      </w:r>
    </w:p>
    <w:p w:rsidR="00A74D7F" w:rsidRDefault="00A74D7F" w:rsidP="00A74D7F">
      <w:pPr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Администрация Богоявленского сельского поселения Константиновского района </w:t>
      </w:r>
      <w:r>
        <w:rPr>
          <w:sz w:val="18"/>
          <w:szCs w:val="18"/>
        </w:rPr>
        <w:t>в лице _________________________,именуемая в дальнейшем «</w:t>
      </w:r>
      <w:r>
        <w:rPr>
          <w:b/>
          <w:sz w:val="18"/>
          <w:szCs w:val="18"/>
        </w:rPr>
        <w:t>Арендодатель</w:t>
      </w:r>
      <w:r>
        <w:rPr>
          <w:sz w:val="18"/>
          <w:szCs w:val="18"/>
        </w:rPr>
        <w:t xml:space="preserve">», и </w:t>
      </w:r>
      <w:r>
        <w:rPr>
          <w:b/>
          <w:sz w:val="18"/>
          <w:szCs w:val="18"/>
        </w:rPr>
        <w:t>________________________, именуемый в дальнейшем «</w:t>
      </w:r>
      <w:r>
        <w:rPr>
          <w:sz w:val="18"/>
          <w:szCs w:val="18"/>
        </w:rPr>
        <w:t>Арендатор</w:t>
      </w:r>
      <w:r>
        <w:rPr>
          <w:b/>
          <w:sz w:val="18"/>
          <w:szCs w:val="18"/>
        </w:rPr>
        <w:t>», и именуемые в дальнейшем «</w:t>
      </w:r>
      <w:r>
        <w:rPr>
          <w:sz w:val="18"/>
          <w:szCs w:val="18"/>
        </w:rPr>
        <w:t>Стороны</w:t>
      </w:r>
      <w:r>
        <w:rPr>
          <w:b/>
          <w:sz w:val="18"/>
          <w:szCs w:val="18"/>
        </w:rPr>
        <w:t>», заключили настоящий договор (далее – Договор) о нижеследующем:</w:t>
      </w:r>
      <w:proofErr w:type="gramEnd"/>
    </w:p>
    <w:p w:rsidR="00A74D7F" w:rsidRDefault="00A74D7F" w:rsidP="00A74D7F">
      <w:pPr>
        <w:numPr>
          <w:ilvl w:val="0"/>
          <w:numId w:val="2"/>
        </w:numPr>
        <w:jc w:val="center"/>
        <w:rPr>
          <w:sz w:val="18"/>
          <w:szCs w:val="18"/>
        </w:rPr>
      </w:pPr>
      <w:r>
        <w:rPr>
          <w:b/>
          <w:sz w:val="18"/>
          <w:szCs w:val="18"/>
        </w:rPr>
        <w:t>Предмет договора.</w:t>
      </w:r>
    </w:p>
    <w:p w:rsidR="00A74D7F" w:rsidRDefault="00A74D7F" w:rsidP="00A74D7F">
      <w:pPr>
        <w:numPr>
          <w:ilvl w:val="1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Арендодатель предоставляет, а Арендатор принимает в аренду земельный участок из земель ______________________</w:t>
      </w:r>
    </w:p>
    <w:p w:rsidR="00A74D7F" w:rsidRDefault="00A74D7F" w:rsidP="00A74D7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(категория земель)</w:t>
      </w:r>
    </w:p>
    <w:p w:rsidR="00A74D7F" w:rsidRDefault="00A74D7F" w:rsidP="00A74D7F">
      <w:pPr>
        <w:jc w:val="both"/>
        <w:rPr>
          <w:sz w:val="18"/>
          <w:szCs w:val="18"/>
        </w:rPr>
      </w:pPr>
      <w:r>
        <w:rPr>
          <w:sz w:val="18"/>
          <w:szCs w:val="18"/>
        </w:rPr>
        <w:t>с кадастровым номером _________________</w:t>
      </w:r>
    </w:p>
    <w:p w:rsidR="00A74D7F" w:rsidRDefault="00A74D7F" w:rsidP="00A74D7F">
      <w:pPr>
        <w:jc w:val="both"/>
        <w:rPr>
          <w:sz w:val="18"/>
          <w:szCs w:val="18"/>
        </w:rPr>
      </w:pPr>
      <w:r>
        <w:rPr>
          <w:sz w:val="18"/>
          <w:szCs w:val="18"/>
        </w:rPr>
        <w:t>находящийся по адресу (имеющий адресные ориентиры): __________________________________________________________</w:t>
      </w:r>
    </w:p>
    <w:p w:rsidR="00A74D7F" w:rsidRDefault="00A74D7F" w:rsidP="00A74D7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(город, поселок, и др., улица, дом, строение и др., иные адресные ориентиры)</w:t>
      </w:r>
    </w:p>
    <w:p w:rsidR="00A74D7F" w:rsidRDefault="00A74D7F" w:rsidP="00A74D7F">
      <w:pPr>
        <w:jc w:val="both"/>
        <w:rPr>
          <w:sz w:val="18"/>
          <w:szCs w:val="18"/>
        </w:rPr>
      </w:pPr>
      <w:r>
        <w:rPr>
          <w:sz w:val="18"/>
          <w:szCs w:val="18"/>
        </w:rPr>
        <w:t>для использования в целях _______________________________________________</w:t>
      </w:r>
      <w:r>
        <w:rPr>
          <w:sz w:val="18"/>
          <w:szCs w:val="18"/>
          <w:u w:val="single"/>
        </w:rPr>
        <w:t xml:space="preserve"> </w:t>
      </w:r>
    </w:p>
    <w:p w:rsidR="00A74D7F" w:rsidRDefault="00A74D7F" w:rsidP="00A74D7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(разрешенное использование)</w:t>
      </w:r>
    </w:p>
    <w:p w:rsidR="00A74D7F" w:rsidRDefault="00A74D7F" w:rsidP="00A74D7F">
      <w:pPr>
        <w:jc w:val="both"/>
        <w:rPr>
          <w:sz w:val="18"/>
          <w:szCs w:val="18"/>
        </w:rPr>
      </w:pPr>
      <w:r>
        <w:rPr>
          <w:sz w:val="18"/>
          <w:szCs w:val="18"/>
        </w:rPr>
        <w:t>в границах, указанных в кадастровой карте (плане) Участка, прилагаемой к настоящему Договору и являющейся его неотъемлемой частью, общей площадью  ___________</w:t>
      </w:r>
    </w:p>
    <w:p w:rsidR="00A74D7F" w:rsidRDefault="00A74D7F" w:rsidP="00A74D7F">
      <w:pPr>
        <w:jc w:val="both"/>
        <w:rPr>
          <w:sz w:val="18"/>
          <w:szCs w:val="18"/>
        </w:rPr>
      </w:pPr>
      <w:r>
        <w:rPr>
          <w:sz w:val="18"/>
          <w:szCs w:val="18"/>
        </w:rPr>
        <w:t>1.2</w:t>
      </w:r>
      <w:proofErr w:type="gramStart"/>
      <w:r>
        <w:rPr>
          <w:sz w:val="18"/>
          <w:szCs w:val="18"/>
        </w:rPr>
        <w:t xml:space="preserve"> Н</w:t>
      </w:r>
      <w:proofErr w:type="gramEnd"/>
      <w:r>
        <w:rPr>
          <w:sz w:val="18"/>
          <w:szCs w:val="18"/>
        </w:rPr>
        <w:t xml:space="preserve">а Участке имеются: ________________________________________________________________   </w:t>
      </w:r>
    </w:p>
    <w:p w:rsidR="00A74D7F" w:rsidRDefault="00A74D7F" w:rsidP="00A74D7F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-(объекты недвижимого имущества и их характеристика)</w:t>
      </w:r>
    </w:p>
    <w:p w:rsidR="00A74D7F" w:rsidRDefault="00A74D7F" w:rsidP="00A74D7F">
      <w:pPr>
        <w:numPr>
          <w:ilvl w:val="0"/>
          <w:numId w:val="2"/>
        </w:numPr>
        <w:jc w:val="center"/>
        <w:rPr>
          <w:sz w:val="18"/>
          <w:szCs w:val="18"/>
        </w:rPr>
      </w:pPr>
      <w:r>
        <w:rPr>
          <w:b/>
          <w:sz w:val="18"/>
          <w:szCs w:val="18"/>
        </w:rPr>
        <w:t>Срок Договора.</w:t>
      </w:r>
    </w:p>
    <w:p w:rsidR="00A74D7F" w:rsidRDefault="00A74D7F" w:rsidP="00A74D7F">
      <w:pPr>
        <w:numPr>
          <w:ilvl w:val="1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Срок аренды Участка устанавливается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 _____по_______. </w:t>
      </w:r>
    </w:p>
    <w:p w:rsidR="00A74D7F" w:rsidRDefault="00A74D7F" w:rsidP="00A74D7F">
      <w:pPr>
        <w:numPr>
          <w:ilvl w:val="0"/>
          <w:numId w:val="1"/>
        </w:numPr>
        <w:jc w:val="center"/>
        <w:rPr>
          <w:sz w:val="18"/>
          <w:szCs w:val="18"/>
        </w:rPr>
      </w:pPr>
      <w:r>
        <w:rPr>
          <w:b/>
          <w:sz w:val="18"/>
          <w:szCs w:val="18"/>
        </w:rPr>
        <w:t>Размер и условия внесения арендной платы.</w:t>
      </w:r>
    </w:p>
    <w:p w:rsidR="00A74D7F" w:rsidRDefault="00A74D7F" w:rsidP="00A74D7F">
      <w:pPr>
        <w:pStyle w:val="a3"/>
        <w:rPr>
          <w:sz w:val="18"/>
          <w:szCs w:val="18"/>
        </w:rPr>
      </w:pPr>
      <w:r>
        <w:rPr>
          <w:sz w:val="18"/>
          <w:szCs w:val="18"/>
        </w:rPr>
        <w:t>3.1 Размер арендной платы в год за Участок составляет  ___________(_________</w:t>
      </w:r>
      <w:proofErr w:type="spellStart"/>
      <w:r>
        <w:rPr>
          <w:sz w:val="18"/>
          <w:szCs w:val="18"/>
        </w:rPr>
        <w:t>рублей____коп</w:t>
      </w:r>
      <w:proofErr w:type="spellEnd"/>
      <w:r>
        <w:rPr>
          <w:sz w:val="18"/>
          <w:szCs w:val="18"/>
        </w:rPr>
        <w:t>.)</w:t>
      </w:r>
    </w:p>
    <w:p w:rsidR="00A74D7F" w:rsidRDefault="00A74D7F" w:rsidP="00A74D7F">
      <w:pPr>
        <w:jc w:val="both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3.2. Арендная   плата   вносится   Арендатором     ежеквартально равными долями не позднее 20-го числа последнего месяца отчетного квартала,  путем перечисления на счет: </w:t>
      </w:r>
      <w:r>
        <w:rPr>
          <w:sz w:val="18"/>
          <w:szCs w:val="18"/>
          <w:u w:val="single"/>
        </w:rPr>
        <w:t>ИНН 6163021632, КПП 616301001,   УФК по Ростовской области (</w:t>
      </w:r>
      <w:proofErr w:type="spellStart"/>
      <w:r>
        <w:rPr>
          <w:sz w:val="18"/>
          <w:szCs w:val="18"/>
          <w:u w:val="single"/>
        </w:rPr>
        <w:t>Мин</w:t>
      </w:r>
      <w:proofErr w:type="gramStart"/>
      <w:r>
        <w:rPr>
          <w:sz w:val="18"/>
          <w:szCs w:val="18"/>
          <w:u w:val="single"/>
        </w:rPr>
        <w:t>.и</w:t>
      </w:r>
      <w:proofErr w:type="gramEnd"/>
      <w:r>
        <w:rPr>
          <w:sz w:val="18"/>
          <w:szCs w:val="18"/>
          <w:u w:val="single"/>
        </w:rPr>
        <w:t>мущество</w:t>
      </w:r>
      <w:proofErr w:type="spellEnd"/>
      <w:r>
        <w:rPr>
          <w:sz w:val="18"/>
          <w:szCs w:val="18"/>
          <w:u w:val="single"/>
        </w:rPr>
        <w:t xml:space="preserve"> области), Отделение Ростов-на-Дону, р/с 40101810400000010002, БИК 046015001, ОКТМО (по поселениям), код бюджетной классификации 81511105013100000120, назначение платежа – </w:t>
      </w:r>
      <w:r>
        <w:rPr>
          <w:bCs/>
          <w:sz w:val="18"/>
          <w:szCs w:val="18"/>
          <w:u w:val="single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</w:r>
      <w:r>
        <w:rPr>
          <w:sz w:val="18"/>
          <w:szCs w:val="18"/>
          <w:u w:val="single"/>
        </w:rPr>
        <w:t>.</w:t>
      </w:r>
    </w:p>
    <w:p w:rsidR="00A74D7F" w:rsidRDefault="00A74D7F" w:rsidP="00A74D7F">
      <w:pPr>
        <w:pStyle w:val="a3"/>
        <w:rPr>
          <w:sz w:val="18"/>
          <w:szCs w:val="18"/>
        </w:rPr>
      </w:pPr>
      <w:r>
        <w:rPr>
          <w:b/>
          <w:i/>
          <w:sz w:val="18"/>
          <w:szCs w:val="18"/>
        </w:rPr>
        <w:t>С обязательным указанием ИНН и КПП плательщика.</w:t>
      </w:r>
    </w:p>
    <w:p w:rsidR="00A74D7F" w:rsidRDefault="00A74D7F" w:rsidP="00A74D7F">
      <w:pPr>
        <w:numPr>
          <w:ilvl w:val="1"/>
          <w:numId w:val="4"/>
        </w:num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Арендная плата начисляется с момента подписания сторонами акта  приема – передачи Участка. </w:t>
      </w:r>
    </w:p>
    <w:p w:rsidR="00A74D7F" w:rsidRDefault="00A74D7F" w:rsidP="00A74D7F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Исполнением обязательства по внесению арендной платы является: </w:t>
      </w:r>
      <w:r>
        <w:rPr>
          <w:i/>
          <w:sz w:val="18"/>
          <w:szCs w:val="18"/>
        </w:rPr>
        <w:t xml:space="preserve">Предоставление в </w:t>
      </w:r>
      <w:proofErr w:type="spellStart"/>
      <w:r>
        <w:rPr>
          <w:i/>
          <w:sz w:val="18"/>
          <w:szCs w:val="18"/>
        </w:rPr>
        <w:t>АдминистрациюБогоявленского</w:t>
      </w:r>
      <w:proofErr w:type="spellEnd"/>
      <w:r>
        <w:rPr>
          <w:i/>
          <w:sz w:val="18"/>
          <w:szCs w:val="18"/>
        </w:rPr>
        <w:t xml:space="preserve"> сельского поселения Константиновского района  копии платежного документа в течени</w:t>
      </w:r>
      <w:proofErr w:type="gramStart"/>
      <w:r>
        <w:rPr>
          <w:i/>
          <w:sz w:val="18"/>
          <w:szCs w:val="18"/>
        </w:rPr>
        <w:t>и</w:t>
      </w:r>
      <w:proofErr w:type="gramEnd"/>
      <w:r>
        <w:rPr>
          <w:i/>
          <w:sz w:val="18"/>
          <w:szCs w:val="18"/>
        </w:rPr>
        <w:t xml:space="preserve"> 3-х дней после произведения оплаты. </w:t>
      </w:r>
    </w:p>
    <w:p w:rsidR="00A74D7F" w:rsidRDefault="00A74D7F" w:rsidP="00A74D7F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Расчет арендной платы определен в приложении к Договору, которое является неотъемлемой частью договора.</w:t>
      </w:r>
    </w:p>
    <w:p w:rsidR="00A74D7F" w:rsidRDefault="00A74D7F" w:rsidP="00A74D7F">
      <w:pPr>
        <w:numPr>
          <w:ilvl w:val="1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Размер арендной платы изменяется ежегодно путем корректировки индекса инфляции </w:t>
      </w:r>
      <w:proofErr w:type="gramStart"/>
      <w:r>
        <w:rPr>
          <w:sz w:val="18"/>
          <w:szCs w:val="18"/>
        </w:rP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>
        <w:rPr>
          <w:sz w:val="18"/>
          <w:szCs w:val="18"/>
        </w:rPr>
        <w:t xml:space="preserve"> и не чаще одного раза в год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A74D7F" w:rsidRDefault="00A74D7F" w:rsidP="00A74D7F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3.5 Размер арендной платы пересматривается в случае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A74D7F" w:rsidRDefault="00A74D7F" w:rsidP="00A74D7F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3.6</w:t>
      </w:r>
      <w:proofErr w:type="gramStart"/>
      <w:r>
        <w:rPr>
          <w:sz w:val="18"/>
          <w:szCs w:val="18"/>
        </w:rPr>
        <w:t xml:space="preserve"> В</w:t>
      </w:r>
      <w:proofErr w:type="gramEnd"/>
      <w:r>
        <w:rPr>
          <w:sz w:val="18"/>
          <w:szCs w:val="18"/>
        </w:rPr>
        <w:t xml:space="preserve">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A74D7F" w:rsidRDefault="00A74D7F" w:rsidP="00A74D7F">
      <w:pPr>
        <w:numPr>
          <w:ilvl w:val="0"/>
          <w:numId w:val="4"/>
        </w:numPr>
        <w:tabs>
          <w:tab w:val="left" w:pos="720"/>
        </w:tabs>
        <w:jc w:val="center"/>
        <w:rPr>
          <w:sz w:val="18"/>
          <w:szCs w:val="18"/>
        </w:rPr>
      </w:pPr>
      <w:r>
        <w:rPr>
          <w:b/>
          <w:sz w:val="18"/>
          <w:szCs w:val="18"/>
        </w:rPr>
        <w:t>Права и обязанности Сторон.</w:t>
      </w:r>
    </w:p>
    <w:p w:rsidR="00A74D7F" w:rsidRDefault="00A74D7F" w:rsidP="00A74D7F">
      <w:pPr>
        <w:tabs>
          <w:tab w:val="left" w:pos="420"/>
        </w:tabs>
        <w:jc w:val="both"/>
        <w:rPr>
          <w:sz w:val="18"/>
          <w:szCs w:val="18"/>
        </w:rPr>
      </w:pPr>
      <w:r>
        <w:rPr>
          <w:sz w:val="18"/>
          <w:szCs w:val="18"/>
        </w:rPr>
        <w:t>4.1. Арендодатель имеет право:</w:t>
      </w:r>
    </w:p>
    <w:p w:rsidR="00A74D7F" w:rsidRDefault="00A74D7F" w:rsidP="00A74D7F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4.1.1. </w:t>
      </w:r>
      <w:proofErr w:type="gramStart"/>
      <w:r>
        <w:rPr>
          <w:sz w:val="18"/>
          <w:szCs w:val="18"/>
        </w:rPr>
        <w:t>Требовать досрочного расторжения Договора при использовании земельного участка не по целевому назначению, а также  при использовании способами, приводящими к его порче, при не внесении арендной платы более чем двух сроков уплаты подряд, в случае не подписания Арендатором дополнительных соглашений к Договору в соответствии с п.3.4. и нарушения других условий Договора.</w:t>
      </w:r>
      <w:proofErr w:type="gramEnd"/>
    </w:p>
    <w:p w:rsidR="00A74D7F" w:rsidRDefault="00A74D7F" w:rsidP="00A74D7F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4.1.2.На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74D7F" w:rsidRDefault="00A74D7F" w:rsidP="00A74D7F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предусмотренных законодательством Российской Федерации.</w:t>
      </w:r>
    </w:p>
    <w:p w:rsidR="00A74D7F" w:rsidRDefault="00A74D7F" w:rsidP="00A74D7F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4.2. Арендодатель обязан:</w:t>
      </w:r>
    </w:p>
    <w:p w:rsidR="00A74D7F" w:rsidRDefault="00A74D7F" w:rsidP="00A74D7F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4.2.1. Выполнять в полном объеме все условия Договора.</w:t>
      </w:r>
    </w:p>
    <w:p w:rsidR="00A74D7F" w:rsidRDefault="00A74D7F" w:rsidP="00A74D7F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4.2.2. Передать Арендатору Участок по акту приема-передачи в срок </w:t>
      </w:r>
      <w:r>
        <w:rPr>
          <w:sz w:val="18"/>
          <w:szCs w:val="18"/>
          <w:u w:val="single"/>
        </w:rPr>
        <w:t>5 дней</w:t>
      </w:r>
    </w:p>
    <w:p w:rsidR="00A74D7F" w:rsidRDefault="00A74D7F" w:rsidP="00A74D7F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A74D7F" w:rsidRDefault="00A74D7F" w:rsidP="00A74D7F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4.2.4.Своевременно производить перерасчет арендной платы и своевременно информировать об этом Арендатора</w:t>
      </w:r>
    </w:p>
    <w:p w:rsidR="00A74D7F" w:rsidRDefault="00A74D7F" w:rsidP="00A74D7F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4.3. Арендатор имеет право:</w:t>
      </w:r>
    </w:p>
    <w:p w:rsidR="00A74D7F" w:rsidRDefault="00A74D7F" w:rsidP="00A74D7F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4.3.1. Использовать участок на условиях, установленных Договором.</w:t>
      </w:r>
    </w:p>
    <w:p w:rsidR="00A74D7F" w:rsidRDefault="00A74D7F" w:rsidP="00A74D7F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A74D7F" w:rsidRDefault="00A74D7F" w:rsidP="00A74D7F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4.4. Арендатор обязан:</w:t>
      </w:r>
    </w:p>
    <w:p w:rsidR="00A74D7F" w:rsidRDefault="00A74D7F" w:rsidP="00A74D7F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4.4.1. Выполнять в полном объеме все условия Договора.</w:t>
      </w:r>
    </w:p>
    <w:p w:rsidR="00A74D7F" w:rsidRDefault="00A74D7F" w:rsidP="00A74D7F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4.4.2. Использовать Участок в соответствии с целевым назначением и разрешенным использованием.</w:t>
      </w:r>
    </w:p>
    <w:p w:rsidR="00A74D7F" w:rsidRDefault="00A74D7F" w:rsidP="00A74D7F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4.4.3. Уплачивать в размере и на условиях, установленных Договором арендную плату.</w:t>
      </w:r>
    </w:p>
    <w:p w:rsidR="00A74D7F" w:rsidRDefault="00A74D7F" w:rsidP="00A74D7F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74D7F" w:rsidRDefault="00A74D7F" w:rsidP="00A74D7F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4.4.5. После подписания Договора и изменений к нему произвести его государственную регистрацию в Константиновском отделе Управления Федеральной регистрационной службы по Ростовской области и сделок с ним в случае заключения договора аренды на срок более 1 года.</w:t>
      </w:r>
    </w:p>
    <w:p w:rsidR="00A74D7F" w:rsidRDefault="00A74D7F" w:rsidP="00A74D7F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4.4.6. Письменно сообщить Арендодателю не  </w:t>
      </w:r>
      <w:proofErr w:type="gramStart"/>
      <w:r>
        <w:rPr>
          <w:sz w:val="18"/>
          <w:szCs w:val="18"/>
        </w:rPr>
        <w:t>позднее</w:t>
      </w:r>
      <w:proofErr w:type="gramEnd"/>
      <w:r>
        <w:rPr>
          <w:sz w:val="18"/>
          <w:szCs w:val="18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A74D7F" w:rsidRDefault="00A74D7F" w:rsidP="00A74D7F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A74D7F" w:rsidRDefault="00A74D7F" w:rsidP="00A74D7F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4.4.8. Письменно в десятидневный срок уведомить Арендодателя об изменении своих реквизитов.</w:t>
      </w:r>
    </w:p>
    <w:p w:rsidR="00A74D7F" w:rsidRDefault="00A74D7F" w:rsidP="00A74D7F">
      <w:pPr>
        <w:numPr>
          <w:ilvl w:val="1"/>
          <w:numId w:val="6"/>
        </w:numPr>
        <w:tabs>
          <w:tab w:val="left" w:pos="0"/>
        </w:tabs>
        <w:ind w:left="360"/>
        <w:jc w:val="both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 xml:space="preserve">Арендодатель и Арендатор имеют иные права и </w:t>
      </w:r>
      <w:proofErr w:type="gramStart"/>
      <w:r>
        <w:rPr>
          <w:sz w:val="18"/>
          <w:szCs w:val="18"/>
        </w:rPr>
        <w:t>несут иные обязанности</w:t>
      </w:r>
      <w:proofErr w:type="gramEnd"/>
      <w:r>
        <w:rPr>
          <w:sz w:val="18"/>
          <w:szCs w:val="18"/>
        </w:rPr>
        <w:t>, установленные законодательством Российской Федерации.</w:t>
      </w:r>
    </w:p>
    <w:p w:rsidR="00A74D7F" w:rsidRDefault="00A74D7F" w:rsidP="00A74D7F">
      <w:pPr>
        <w:numPr>
          <w:ilvl w:val="1"/>
          <w:numId w:val="6"/>
        </w:numPr>
        <w:tabs>
          <w:tab w:val="left" w:pos="0"/>
        </w:tabs>
        <w:jc w:val="both"/>
        <w:rPr>
          <w:b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Приступить к строительству в течение 3-х лет </w:t>
      </w:r>
      <w:proofErr w:type="gramStart"/>
      <w:r>
        <w:rPr>
          <w:bCs/>
          <w:color w:val="000000"/>
          <w:sz w:val="18"/>
          <w:szCs w:val="18"/>
        </w:rPr>
        <w:t>с даты заключения</w:t>
      </w:r>
      <w:proofErr w:type="gramEnd"/>
      <w:r>
        <w:rPr>
          <w:bCs/>
          <w:color w:val="000000"/>
          <w:sz w:val="18"/>
          <w:szCs w:val="18"/>
        </w:rPr>
        <w:t xml:space="preserve"> договора аренды земельного участка. </w:t>
      </w:r>
    </w:p>
    <w:p w:rsidR="00A74D7F" w:rsidRDefault="00A74D7F" w:rsidP="00A74D7F">
      <w:pPr>
        <w:numPr>
          <w:ilvl w:val="0"/>
          <w:numId w:val="4"/>
        </w:numPr>
        <w:tabs>
          <w:tab w:val="left" w:pos="720"/>
        </w:tabs>
        <w:jc w:val="center"/>
        <w:rPr>
          <w:sz w:val="18"/>
          <w:szCs w:val="18"/>
        </w:rPr>
      </w:pPr>
      <w:r>
        <w:rPr>
          <w:b/>
          <w:sz w:val="18"/>
          <w:szCs w:val="18"/>
        </w:rPr>
        <w:t>Ответственность Сторон.</w:t>
      </w:r>
    </w:p>
    <w:p w:rsidR="00A74D7F" w:rsidRDefault="00A74D7F" w:rsidP="00A74D7F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74D7F" w:rsidRDefault="00A74D7F" w:rsidP="00A74D7F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5.2. 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 Пени перечисляются в порядке, предусмотренном п.3.2. Договора.</w:t>
      </w:r>
    </w:p>
    <w:p w:rsidR="00A74D7F" w:rsidRDefault="00A74D7F" w:rsidP="00A74D7F">
      <w:pPr>
        <w:tabs>
          <w:tab w:val="left" w:pos="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>5.3. Ответственность Сторон за нарушение обязательств по Договору, вызванных действием непреодолимой силы, регулируется законодательством Российской Федерации.</w:t>
      </w:r>
    </w:p>
    <w:p w:rsidR="00A74D7F" w:rsidRDefault="00A74D7F" w:rsidP="00A74D7F">
      <w:pPr>
        <w:numPr>
          <w:ilvl w:val="0"/>
          <w:numId w:val="4"/>
        </w:numPr>
        <w:tabs>
          <w:tab w:val="left" w:pos="720"/>
        </w:tabs>
        <w:jc w:val="center"/>
        <w:rPr>
          <w:sz w:val="18"/>
          <w:szCs w:val="18"/>
        </w:rPr>
      </w:pPr>
      <w:r>
        <w:rPr>
          <w:b/>
          <w:sz w:val="18"/>
          <w:szCs w:val="18"/>
        </w:rPr>
        <w:t>Изменение, расторжение и прекращение Договора.</w:t>
      </w:r>
    </w:p>
    <w:p w:rsidR="00A74D7F" w:rsidRDefault="00A74D7F" w:rsidP="00A74D7F">
      <w:pPr>
        <w:numPr>
          <w:ilvl w:val="1"/>
          <w:numId w:val="5"/>
        </w:num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Все изменения и (или) дополнения к Договору оформляются Сторонами в письменной форме.</w:t>
      </w:r>
    </w:p>
    <w:p w:rsidR="00A74D7F" w:rsidRDefault="00A74D7F" w:rsidP="00A74D7F">
      <w:pPr>
        <w:numPr>
          <w:ilvl w:val="1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Договор</w:t>
      </w:r>
      <w:proofErr w:type="gramEnd"/>
      <w:r>
        <w:rPr>
          <w:sz w:val="18"/>
          <w:szCs w:val="18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A74D7F" w:rsidRDefault="00A74D7F" w:rsidP="00A74D7F">
      <w:pPr>
        <w:numPr>
          <w:ilvl w:val="1"/>
          <w:numId w:val="5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При прекращении Договора Арендатор обязан вернуть Арендодателю Участок в надлежащем состоянии.</w:t>
      </w:r>
    </w:p>
    <w:p w:rsidR="00A74D7F" w:rsidRDefault="00A74D7F" w:rsidP="00A74D7F">
      <w:pPr>
        <w:numPr>
          <w:ilvl w:val="0"/>
          <w:numId w:val="5"/>
        </w:numPr>
        <w:tabs>
          <w:tab w:val="left" w:pos="720"/>
        </w:tabs>
        <w:jc w:val="center"/>
        <w:rPr>
          <w:sz w:val="18"/>
          <w:szCs w:val="18"/>
        </w:rPr>
      </w:pPr>
      <w:r>
        <w:rPr>
          <w:b/>
          <w:sz w:val="18"/>
          <w:szCs w:val="18"/>
        </w:rPr>
        <w:t>Рассмотрение и урегулирование споров.</w:t>
      </w:r>
    </w:p>
    <w:p w:rsidR="00A74D7F" w:rsidRDefault="00A74D7F" w:rsidP="00A74D7F">
      <w:pPr>
        <w:tabs>
          <w:tab w:val="left" w:pos="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>7.1. Все споры между Сторонами, возникающие по Договору, разрешаются в соответствии с законодательством Российской Федерации по месту нахождения объекта аренды.</w:t>
      </w:r>
    </w:p>
    <w:p w:rsidR="00A74D7F" w:rsidRDefault="00A74D7F" w:rsidP="00A74D7F">
      <w:pPr>
        <w:numPr>
          <w:ilvl w:val="0"/>
          <w:numId w:val="5"/>
        </w:numPr>
        <w:tabs>
          <w:tab w:val="left" w:pos="720"/>
        </w:tabs>
        <w:jc w:val="center"/>
        <w:rPr>
          <w:sz w:val="18"/>
          <w:szCs w:val="18"/>
        </w:rPr>
      </w:pPr>
      <w:r>
        <w:rPr>
          <w:b/>
          <w:sz w:val="18"/>
          <w:szCs w:val="18"/>
        </w:rPr>
        <w:t>Особые условия договора.</w:t>
      </w:r>
    </w:p>
    <w:p w:rsidR="00A74D7F" w:rsidRDefault="00A74D7F" w:rsidP="00A74D7F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8.1. Договор субаренды земельного участка, а также договор передачи Арендатором своих прав и обязанностей по Договору, подлежит государственной регистрации в Константиновском отделе Управления Федеральной службы государственной регистрации, кадастра и картографии по Ростовской области и направляется Арендодателю  для последующего учета.</w:t>
      </w:r>
    </w:p>
    <w:p w:rsidR="00A74D7F" w:rsidRDefault="00A74D7F" w:rsidP="00A74D7F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8.2. Срок действия договора субаренды не может превышать срок действия Договора.</w:t>
      </w:r>
    </w:p>
    <w:p w:rsidR="00A74D7F" w:rsidRDefault="00A74D7F" w:rsidP="00A74D7F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8.3. При досрочном расторжении Договора договор субаренды земельного участка прекращает свое действие.</w:t>
      </w:r>
    </w:p>
    <w:p w:rsidR="00A74D7F" w:rsidRDefault="00A74D7F" w:rsidP="00A74D7F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8.4. Заключение договора субаренды, передача Арендатором своих прав и обязанностей другому лицу (перенаем), предоставление арендованного имущества в безвозмездное пользование, а также передача арендных прав в залог и в качестве вклада в уставный капитал хозяйственных товариществ и обществ или паевого взноса в производственный кооператив, возможно лишь с письменного согласия Арендодателя</w:t>
      </w:r>
    </w:p>
    <w:p w:rsidR="00A74D7F" w:rsidRDefault="00A74D7F" w:rsidP="00A74D7F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A74D7F" w:rsidRDefault="00A74D7F" w:rsidP="00A74D7F">
      <w:pPr>
        <w:tabs>
          <w:tab w:val="left" w:pos="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8.6. Договор составлен в 4 (четырех) экземплярах, имеющих одинаковую юридическую силу, из которых по одному экземпляру хранится у Сторон, один экземпляр передается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Константиновский</w:t>
      </w:r>
      <w:proofErr w:type="gramEnd"/>
      <w:r>
        <w:rPr>
          <w:sz w:val="18"/>
          <w:szCs w:val="18"/>
        </w:rPr>
        <w:t xml:space="preserve"> отдел Управления Федеральной службы государственной регистрации, кадастра и картографии по Ростовской области и сделок с ним, один экземпляр направляется в орган, установленный в п.4.2.4.</w:t>
      </w:r>
    </w:p>
    <w:p w:rsidR="00A74D7F" w:rsidRDefault="00A74D7F" w:rsidP="00A74D7F">
      <w:pPr>
        <w:numPr>
          <w:ilvl w:val="0"/>
          <w:numId w:val="5"/>
        </w:numPr>
        <w:jc w:val="center"/>
        <w:rPr>
          <w:sz w:val="18"/>
          <w:szCs w:val="18"/>
        </w:rPr>
      </w:pPr>
      <w:r>
        <w:rPr>
          <w:b/>
          <w:sz w:val="18"/>
          <w:szCs w:val="18"/>
        </w:rPr>
        <w:t>Реквизиты Сторон.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6"/>
        <w:gridCol w:w="4829"/>
      </w:tblGrid>
      <w:tr w:rsidR="00A74D7F" w:rsidTr="00631D96">
        <w:tc>
          <w:tcPr>
            <w:tcW w:w="4846" w:type="dxa"/>
            <w:shd w:val="clear" w:color="auto" w:fill="auto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АРЕНДОДАТЕЛЬ</w:t>
            </w:r>
          </w:p>
        </w:tc>
        <w:tc>
          <w:tcPr>
            <w:tcW w:w="4829" w:type="dxa"/>
            <w:shd w:val="clear" w:color="auto" w:fill="auto"/>
          </w:tcPr>
          <w:p w:rsidR="00A74D7F" w:rsidRDefault="00A74D7F" w:rsidP="00631D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АРЕНДАТОР</w:t>
            </w:r>
          </w:p>
        </w:tc>
      </w:tr>
      <w:tr w:rsidR="00A74D7F" w:rsidTr="00631D96">
        <w:tc>
          <w:tcPr>
            <w:tcW w:w="4846" w:type="dxa"/>
            <w:shd w:val="clear" w:color="auto" w:fill="auto"/>
          </w:tcPr>
          <w:p w:rsidR="00A74D7F" w:rsidRDefault="00A74D7F" w:rsidP="00631D9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Богоявленского сельского поселения Константиновского района</w:t>
            </w:r>
          </w:p>
        </w:tc>
        <w:tc>
          <w:tcPr>
            <w:tcW w:w="4829" w:type="dxa"/>
            <w:shd w:val="clear" w:color="auto" w:fill="auto"/>
          </w:tcPr>
          <w:p w:rsidR="00A74D7F" w:rsidRDefault="00A74D7F" w:rsidP="00631D9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A74D7F" w:rsidRDefault="00A74D7F" w:rsidP="00A74D7F">
      <w:pPr>
        <w:ind w:left="360"/>
        <w:jc w:val="center"/>
      </w:pPr>
    </w:p>
    <w:p w:rsidR="00A74D7F" w:rsidRDefault="00A74D7F" w:rsidP="00A74D7F">
      <w:pPr>
        <w:numPr>
          <w:ilvl w:val="0"/>
          <w:numId w:val="5"/>
        </w:numPr>
        <w:jc w:val="center"/>
        <w:rPr>
          <w:sz w:val="18"/>
          <w:szCs w:val="18"/>
        </w:rPr>
      </w:pPr>
      <w:r>
        <w:rPr>
          <w:b/>
          <w:sz w:val="18"/>
          <w:szCs w:val="18"/>
        </w:rPr>
        <w:t>Юридический адрес.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A74D7F" w:rsidTr="00631D96">
        <w:trPr>
          <w:trHeight w:val="677"/>
        </w:trPr>
        <w:tc>
          <w:tcPr>
            <w:tcW w:w="4968" w:type="dxa"/>
            <w:shd w:val="clear" w:color="auto" w:fill="auto"/>
          </w:tcPr>
          <w:p w:rsidR="00A74D7F" w:rsidRDefault="00A74D7F" w:rsidP="00631D9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Ростовская область</w:t>
            </w:r>
            <w:r>
              <w:rPr>
                <w:sz w:val="18"/>
                <w:szCs w:val="18"/>
              </w:rPr>
              <w:br/>
              <w:t>Константиновский район,</w:t>
            </w:r>
          </w:p>
          <w:p w:rsidR="00A74D7F" w:rsidRDefault="00A74D7F" w:rsidP="00631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Богоявленская,</w:t>
            </w:r>
          </w:p>
          <w:p w:rsidR="00A74D7F" w:rsidRDefault="00A74D7F" w:rsidP="00631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Парковая, 3</w:t>
            </w:r>
          </w:p>
        </w:tc>
        <w:tc>
          <w:tcPr>
            <w:tcW w:w="4680" w:type="dxa"/>
            <w:shd w:val="clear" w:color="auto" w:fill="auto"/>
          </w:tcPr>
          <w:p w:rsidR="00A74D7F" w:rsidRDefault="00A74D7F" w:rsidP="00631D96">
            <w:pPr>
              <w:snapToGrid w:val="0"/>
              <w:rPr>
                <w:sz w:val="18"/>
                <w:szCs w:val="18"/>
              </w:rPr>
            </w:pPr>
          </w:p>
          <w:p w:rsidR="00A74D7F" w:rsidRDefault="00A74D7F" w:rsidP="00631D96">
            <w:pPr>
              <w:rPr>
                <w:sz w:val="18"/>
                <w:szCs w:val="18"/>
              </w:rPr>
            </w:pPr>
          </w:p>
        </w:tc>
      </w:tr>
    </w:tbl>
    <w:p w:rsidR="00A74D7F" w:rsidRDefault="00A74D7F" w:rsidP="00A74D7F">
      <w:pPr>
        <w:numPr>
          <w:ilvl w:val="0"/>
          <w:numId w:val="5"/>
        </w:numPr>
        <w:jc w:val="center"/>
        <w:rPr>
          <w:sz w:val="18"/>
          <w:szCs w:val="18"/>
        </w:rPr>
      </w:pPr>
      <w:r>
        <w:rPr>
          <w:b/>
          <w:sz w:val="18"/>
          <w:szCs w:val="18"/>
        </w:rPr>
        <w:t>Подписи Сторон.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4167"/>
      </w:tblGrid>
      <w:tr w:rsidR="00A74D7F" w:rsidTr="00631D96">
        <w:tc>
          <w:tcPr>
            <w:tcW w:w="5508" w:type="dxa"/>
            <w:shd w:val="clear" w:color="auto" w:fill="auto"/>
          </w:tcPr>
          <w:p w:rsidR="00A74D7F" w:rsidRDefault="00A74D7F" w:rsidP="00631D9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АРЕНДОДАТЕЛЬ: </w:t>
            </w:r>
          </w:p>
        </w:tc>
        <w:tc>
          <w:tcPr>
            <w:tcW w:w="4167" w:type="dxa"/>
            <w:shd w:val="clear" w:color="auto" w:fill="auto"/>
          </w:tcPr>
          <w:p w:rsidR="00A74D7F" w:rsidRDefault="00A74D7F" w:rsidP="00631D96">
            <w:pPr>
              <w:pBdr>
                <w:bottom w:val="single" w:sz="8" w:space="1" w:color="000000"/>
              </w:pBdr>
              <w:snapToGrid w:val="0"/>
              <w:jc w:val="center"/>
              <w:rPr>
                <w:sz w:val="18"/>
                <w:szCs w:val="18"/>
              </w:rPr>
            </w:pPr>
          </w:p>
          <w:p w:rsidR="00A74D7F" w:rsidRDefault="00A74D7F" w:rsidP="00631D96">
            <w:pPr>
              <w:pBdr>
                <w:bottom w:val="single" w:sz="8" w:space="1" w:color="000000"/>
              </w:pBdr>
              <w:jc w:val="center"/>
              <w:rPr>
                <w:sz w:val="18"/>
                <w:szCs w:val="18"/>
              </w:rPr>
            </w:pPr>
          </w:p>
          <w:p w:rsidR="00A74D7F" w:rsidRDefault="00A74D7F" w:rsidP="00631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A74D7F" w:rsidTr="00631D96">
        <w:trPr>
          <w:trHeight w:val="656"/>
        </w:trPr>
        <w:tc>
          <w:tcPr>
            <w:tcW w:w="5508" w:type="dxa"/>
            <w:shd w:val="clear" w:color="auto" w:fill="auto"/>
            <w:vAlign w:val="center"/>
          </w:tcPr>
          <w:p w:rsidR="00A74D7F" w:rsidRDefault="00A74D7F" w:rsidP="00631D9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АРЕНДАТОР: </w:t>
            </w:r>
          </w:p>
          <w:p w:rsidR="00A74D7F" w:rsidRDefault="00A74D7F" w:rsidP="00631D96">
            <w:pPr>
              <w:rPr>
                <w:sz w:val="18"/>
                <w:szCs w:val="18"/>
              </w:rPr>
            </w:pPr>
          </w:p>
        </w:tc>
        <w:tc>
          <w:tcPr>
            <w:tcW w:w="4167" w:type="dxa"/>
            <w:shd w:val="clear" w:color="auto" w:fill="auto"/>
          </w:tcPr>
          <w:p w:rsidR="00A74D7F" w:rsidRDefault="00A74D7F" w:rsidP="00631D96">
            <w:pPr>
              <w:pBdr>
                <w:bottom w:val="single" w:sz="8" w:space="1" w:color="000000"/>
              </w:pBdr>
              <w:snapToGrid w:val="0"/>
              <w:rPr>
                <w:sz w:val="18"/>
                <w:szCs w:val="18"/>
              </w:rPr>
            </w:pPr>
          </w:p>
          <w:p w:rsidR="00A74D7F" w:rsidRDefault="00A74D7F" w:rsidP="00631D96">
            <w:pPr>
              <w:pBdr>
                <w:bottom w:val="single" w:sz="8" w:space="1" w:color="000000"/>
              </w:pBdr>
              <w:rPr>
                <w:sz w:val="18"/>
                <w:szCs w:val="18"/>
              </w:rPr>
            </w:pPr>
          </w:p>
          <w:p w:rsidR="00A74D7F" w:rsidRDefault="00A74D7F" w:rsidP="00631D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A74D7F" w:rsidRDefault="00A74D7F" w:rsidP="00A74D7F">
      <w:pPr>
        <w:tabs>
          <w:tab w:val="left" w:pos="360"/>
        </w:tabs>
        <w:jc w:val="center"/>
        <w:rPr>
          <w:b/>
          <w:sz w:val="18"/>
          <w:szCs w:val="18"/>
        </w:rPr>
      </w:pPr>
    </w:p>
    <w:p w:rsidR="00A74D7F" w:rsidRDefault="00A74D7F" w:rsidP="00A74D7F">
      <w:pPr>
        <w:tabs>
          <w:tab w:val="left" w:pos="36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  <w:r>
        <w:rPr>
          <w:b/>
          <w:sz w:val="18"/>
          <w:szCs w:val="18"/>
        </w:rPr>
        <w:lastRenderedPageBreak/>
        <w:t>АКТ</w:t>
      </w:r>
    </w:p>
    <w:p w:rsidR="00A74D7F" w:rsidRDefault="00A74D7F" w:rsidP="00A74D7F">
      <w:pPr>
        <w:tabs>
          <w:tab w:val="left" w:pos="36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передачи земельного участка в аренду</w:t>
      </w:r>
    </w:p>
    <w:p w:rsidR="00A74D7F" w:rsidRDefault="00A74D7F" w:rsidP="00A74D7F">
      <w:pPr>
        <w:tabs>
          <w:tab w:val="left" w:pos="36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</w:t>
      </w:r>
    </w:p>
    <w:p w:rsidR="00A74D7F" w:rsidRDefault="00A74D7F" w:rsidP="00A74D7F">
      <w:pPr>
        <w:tabs>
          <w:tab w:val="left" w:pos="36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из земель _______________________, </w:t>
      </w:r>
    </w:p>
    <w:p w:rsidR="00A74D7F" w:rsidRDefault="00A74D7F" w:rsidP="00A74D7F">
      <w:pPr>
        <w:tabs>
          <w:tab w:val="left" w:pos="360"/>
        </w:tabs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расположенного</w:t>
      </w:r>
      <w:proofErr w:type="gramEnd"/>
      <w:r>
        <w:rPr>
          <w:b/>
          <w:sz w:val="18"/>
          <w:szCs w:val="18"/>
        </w:rPr>
        <w:t xml:space="preserve"> по адресу: __________________</w:t>
      </w:r>
    </w:p>
    <w:p w:rsidR="00A74D7F" w:rsidRDefault="00A74D7F" w:rsidP="00A74D7F">
      <w:pPr>
        <w:tabs>
          <w:tab w:val="left" w:pos="360"/>
        </w:tabs>
        <w:jc w:val="center"/>
        <w:rPr>
          <w:b/>
          <w:sz w:val="18"/>
          <w:szCs w:val="18"/>
        </w:rPr>
      </w:pPr>
    </w:p>
    <w:p w:rsidR="00A74D7F" w:rsidRDefault="00A74D7F" w:rsidP="00A74D7F">
      <w:pPr>
        <w:jc w:val="center"/>
        <w:rPr>
          <w:sz w:val="18"/>
          <w:szCs w:val="18"/>
        </w:rPr>
      </w:pPr>
      <w:r>
        <w:rPr>
          <w:sz w:val="18"/>
          <w:szCs w:val="18"/>
        </w:rPr>
        <w:t>«__»_______20_г.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ст. Богоявленская</w:t>
      </w:r>
    </w:p>
    <w:p w:rsidR="00A74D7F" w:rsidRDefault="00A74D7F" w:rsidP="00A74D7F">
      <w:pPr>
        <w:tabs>
          <w:tab w:val="left" w:pos="360"/>
        </w:tabs>
        <w:ind w:firstLine="540"/>
        <w:jc w:val="both"/>
      </w:pPr>
      <w:r>
        <w:rPr>
          <w:sz w:val="18"/>
          <w:szCs w:val="18"/>
        </w:rPr>
        <w:t>Мы, нижеподписавшиеся, комиссия в составе: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941"/>
      </w:tblGrid>
      <w:tr w:rsidR="00A74D7F" w:rsidTr="00631D96">
        <w:trPr>
          <w:trHeight w:val="1123"/>
        </w:trPr>
        <w:tc>
          <w:tcPr>
            <w:tcW w:w="4968" w:type="dxa"/>
            <w:shd w:val="clear" w:color="auto" w:fill="auto"/>
          </w:tcPr>
          <w:p w:rsidR="00A74D7F" w:rsidRDefault="00A74D7F" w:rsidP="00631D96">
            <w:pPr>
              <w:tabs>
                <w:tab w:val="left" w:pos="360"/>
              </w:tabs>
              <w:snapToGrid w:val="0"/>
              <w:spacing w:line="100" w:lineRule="atLeast"/>
              <w:ind w:firstLine="360"/>
              <w:jc w:val="center"/>
            </w:pPr>
          </w:p>
          <w:p w:rsidR="00A74D7F" w:rsidRDefault="00A74D7F" w:rsidP="00631D96">
            <w:pPr>
              <w:tabs>
                <w:tab w:val="left" w:pos="360"/>
              </w:tabs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4941" w:type="dxa"/>
            <w:shd w:val="clear" w:color="auto" w:fill="auto"/>
            <w:vAlign w:val="center"/>
          </w:tcPr>
          <w:p w:rsidR="00A74D7F" w:rsidRDefault="00A74D7F" w:rsidP="00631D96">
            <w:pPr>
              <w:tabs>
                <w:tab w:val="left" w:pos="360"/>
              </w:tabs>
              <w:snapToGrid w:val="0"/>
              <w:ind w:firstLine="252"/>
              <w:rPr>
                <w:sz w:val="18"/>
                <w:szCs w:val="18"/>
              </w:rPr>
            </w:pPr>
          </w:p>
        </w:tc>
      </w:tr>
      <w:tr w:rsidR="00A74D7F" w:rsidTr="00631D96">
        <w:trPr>
          <w:trHeight w:val="894"/>
        </w:trPr>
        <w:tc>
          <w:tcPr>
            <w:tcW w:w="4968" w:type="dxa"/>
            <w:shd w:val="clear" w:color="auto" w:fill="auto"/>
          </w:tcPr>
          <w:p w:rsidR="00A74D7F" w:rsidRDefault="00A74D7F" w:rsidP="00631D96">
            <w:pPr>
              <w:tabs>
                <w:tab w:val="left" w:pos="360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_____________ поселения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A74D7F" w:rsidRDefault="00A74D7F" w:rsidP="00631D96">
            <w:pPr>
              <w:tabs>
                <w:tab w:val="left" w:pos="360"/>
              </w:tabs>
              <w:snapToGrid w:val="0"/>
              <w:ind w:firstLine="252"/>
              <w:rPr>
                <w:sz w:val="18"/>
                <w:szCs w:val="18"/>
              </w:rPr>
            </w:pPr>
          </w:p>
        </w:tc>
      </w:tr>
    </w:tbl>
    <w:p w:rsidR="00A74D7F" w:rsidRDefault="00A74D7F" w:rsidP="00A74D7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 основании ____________________________________передает земельный участок из земель _______________, расположенный по адресу: ____________________________, общей площадью ___________, относящийся к категории – _______________, в аренду сроком 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________. </w:t>
      </w:r>
    </w:p>
    <w:p w:rsidR="00A74D7F" w:rsidRDefault="00A74D7F" w:rsidP="00A74D7F">
      <w:pPr>
        <w:tabs>
          <w:tab w:val="left" w:pos="360"/>
        </w:tabs>
        <w:jc w:val="both"/>
        <w:rPr>
          <w:sz w:val="18"/>
          <w:szCs w:val="18"/>
        </w:rPr>
      </w:pPr>
    </w:p>
    <w:p w:rsidR="00A74D7F" w:rsidRDefault="00A74D7F" w:rsidP="00A74D7F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Принял земельный участок:     ____________________                                                                                                                                «__»__________20_г.</w:t>
      </w:r>
    </w:p>
    <w:p w:rsidR="00A74D7F" w:rsidRDefault="00A74D7F" w:rsidP="00A74D7F">
      <w:pPr>
        <w:tabs>
          <w:tab w:val="left" w:pos="360"/>
        </w:tabs>
        <w:jc w:val="both"/>
        <w:rPr>
          <w:sz w:val="18"/>
          <w:szCs w:val="18"/>
        </w:rPr>
      </w:pPr>
    </w:p>
    <w:p w:rsidR="00A74D7F" w:rsidRDefault="00A74D7F" w:rsidP="00A74D7F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>В присутствии комиссии: 1._____________</w:t>
      </w:r>
    </w:p>
    <w:p w:rsidR="00A74D7F" w:rsidRPr="00291F81" w:rsidRDefault="00A74D7F" w:rsidP="00A74D7F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2._____________</w:t>
      </w:r>
    </w:p>
    <w:p w:rsidR="00F61452" w:rsidRDefault="00A74D7F">
      <w:bookmarkStart w:id="0" w:name="_GoBack"/>
      <w:bookmarkEnd w:id="0"/>
    </w:p>
    <w:sectPr w:rsidR="00F61452" w:rsidSect="00CF4005">
      <w:headerReference w:type="default" r:id="rId6"/>
      <w:footerReference w:type="default" r:id="rId7"/>
      <w:pgSz w:w="11906" w:h="16838"/>
      <w:pgMar w:top="426" w:right="716" w:bottom="719" w:left="840" w:header="663" w:footer="66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40" w:rsidRDefault="00A74D7F">
    <w:pPr>
      <w:pStyle w:val="a7"/>
      <w:ind w:right="360"/>
      <w:jc w:val="right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40" w:rsidRDefault="00A74D7F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9144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914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240" w:rsidRDefault="00A74D7F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1.1pt;height:7.2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" stroked="f">
              <v:fill opacity="0"/>
              <v:textbox inset="0,0,0,0">
                <w:txbxContent>
                  <w:p w:rsidR="00085240" w:rsidRDefault="00A74D7F">
                    <w:pPr>
                      <w:pStyle w:val="a5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strike w:val="0"/>
        <w:dstrike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strike w:val="0"/>
        <w:dstrike w:val="0"/>
        <w:u w:val="no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strike w:val="0"/>
        <w:dstrike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strike w:val="0"/>
        <w:dstrike w:val="0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6"/>
    <w:multiLevelType w:val="multilevel"/>
    <w:tmpl w:val="00000006"/>
    <w:name w:val="WW8Num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7F"/>
    <w:rsid w:val="001A2D9D"/>
    <w:rsid w:val="00995D26"/>
    <w:rsid w:val="00A7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7F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4D7F"/>
    <w:pPr>
      <w:ind w:right="29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74D7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rsid w:val="00A74D7F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A74D7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rsid w:val="00A74D7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A74D7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A74D7F"/>
    <w:pPr>
      <w:jc w:val="center"/>
    </w:pPr>
    <w:rPr>
      <w:szCs w:val="24"/>
    </w:rPr>
  </w:style>
  <w:style w:type="character" w:customStyle="1" w:styleId="ab">
    <w:name w:val="Название Знак"/>
    <w:basedOn w:val="a0"/>
    <w:link w:val="a9"/>
    <w:rsid w:val="00A74D7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A74D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A74D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7F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4D7F"/>
    <w:pPr>
      <w:ind w:right="29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74D7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rsid w:val="00A74D7F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A74D7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rsid w:val="00A74D7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A74D7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A74D7F"/>
    <w:pPr>
      <w:jc w:val="center"/>
    </w:pPr>
    <w:rPr>
      <w:szCs w:val="24"/>
    </w:rPr>
  </w:style>
  <w:style w:type="character" w:customStyle="1" w:styleId="ab">
    <w:name w:val="Название Знак"/>
    <w:basedOn w:val="a0"/>
    <w:link w:val="a9"/>
    <w:rsid w:val="00A74D7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A74D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A74D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Арешев</dc:creator>
  <cp:lastModifiedBy>Алексей Арешев</cp:lastModifiedBy>
  <cp:revision>1</cp:revision>
  <dcterms:created xsi:type="dcterms:W3CDTF">2016-09-07T05:45:00Z</dcterms:created>
  <dcterms:modified xsi:type="dcterms:W3CDTF">2016-09-07T05:46:00Z</dcterms:modified>
</cp:coreProperties>
</file>